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5694" w:rsidRPr="009D5694" w:rsidTr="009D5694">
        <w:tc>
          <w:tcPr>
            <w:tcW w:w="5341" w:type="dxa"/>
          </w:tcPr>
          <w:p w:rsidR="009D5694" w:rsidRPr="009D5694" w:rsidRDefault="009D5694" w:rsidP="009D569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 xml:space="preserve">Принято  </w:t>
            </w:r>
          </w:p>
          <w:p w:rsidR="009D5694" w:rsidRPr="009D5694" w:rsidRDefault="009D5694" w:rsidP="009D569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>Советом педагогов</w:t>
            </w:r>
          </w:p>
          <w:p w:rsidR="009D5694" w:rsidRPr="009D5694" w:rsidRDefault="009D5694" w:rsidP="009D569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 xml:space="preserve"> МБДОУ «Детский сад № 63</w:t>
            </w:r>
          </w:p>
          <w:p w:rsidR="009D5694" w:rsidRPr="009D5694" w:rsidRDefault="009D5694" w:rsidP="009D569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>« Золотой ключик»</w:t>
            </w:r>
          </w:p>
          <w:p w:rsidR="009D5694" w:rsidRPr="009D5694" w:rsidRDefault="009D5694" w:rsidP="009D569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 xml:space="preserve">Протокол №__ </w:t>
            </w:r>
          </w:p>
          <w:p w:rsidR="009D5694" w:rsidRPr="009D5694" w:rsidRDefault="009D5694" w:rsidP="009D569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>От «__» _________ 20__ года</w:t>
            </w:r>
          </w:p>
        </w:tc>
        <w:tc>
          <w:tcPr>
            <w:tcW w:w="5341" w:type="dxa"/>
          </w:tcPr>
          <w:p w:rsidR="009D5694" w:rsidRPr="009D5694" w:rsidRDefault="009D5694" w:rsidP="009D569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>Утверждаю</w:t>
            </w:r>
          </w:p>
          <w:p w:rsidR="009D5694" w:rsidRPr="009D5694" w:rsidRDefault="009D5694" w:rsidP="009D569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9D5694">
              <w:rPr>
                <w:rStyle w:val="a4"/>
                <w:b w:val="0"/>
              </w:rPr>
              <w:t xml:space="preserve"> Заведующая </w:t>
            </w:r>
          </w:p>
          <w:p w:rsidR="009D5694" w:rsidRPr="009D5694" w:rsidRDefault="009D5694" w:rsidP="009D5694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69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МБДОУ «Детский сад № 63</w:t>
            </w:r>
          </w:p>
          <w:p w:rsidR="009D5694" w:rsidRPr="009D5694" w:rsidRDefault="009D5694" w:rsidP="009D5694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69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 Золотой ключик»</w:t>
            </w:r>
          </w:p>
          <w:p w:rsidR="009D5694" w:rsidRPr="009D5694" w:rsidRDefault="009D5694" w:rsidP="009D5694">
            <w:pPr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69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 Ярославцева Т.Е.</w:t>
            </w:r>
          </w:p>
          <w:p w:rsidR="009D5694" w:rsidRPr="009D5694" w:rsidRDefault="009D5694" w:rsidP="009D569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54A2D" w:rsidRPr="00043E20" w:rsidRDefault="00F54A2D" w:rsidP="00F54A2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43E20">
        <w:rPr>
          <w:rStyle w:val="a4"/>
          <w:b w:val="0"/>
          <w:sz w:val="28"/>
          <w:szCs w:val="28"/>
        </w:rPr>
        <w:t xml:space="preserve">                          </w:t>
      </w:r>
      <w:r w:rsidR="0089335F">
        <w:rPr>
          <w:rStyle w:val="a4"/>
          <w:b w:val="0"/>
          <w:sz w:val="28"/>
          <w:szCs w:val="28"/>
        </w:rPr>
        <w:t xml:space="preserve">                  </w:t>
      </w:r>
    </w:p>
    <w:p w:rsidR="001B2FEE" w:rsidRPr="00043E20" w:rsidRDefault="001B2FEE" w:rsidP="001B2FEE">
      <w:pPr>
        <w:spacing w:after="0"/>
        <w:rPr>
          <w:sz w:val="28"/>
          <w:szCs w:val="28"/>
        </w:rPr>
      </w:pPr>
    </w:p>
    <w:p w:rsidR="00043E20" w:rsidRPr="00043E20" w:rsidRDefault="001B2FEE" w:rsidP="00043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ПОЛОЖЕНИЕ</w:t>
      </w:r>
    </w:p>
    <w:p w:rsidR="001B2FEE" w:rsidRPr="00043E20" w:rsidRDefault="001B2FEE" w:rsidP="00043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 логопедическом пункте.</w:t>
      </w: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1.Общие положения.</w:t>
      </w:r>
    </w:p>
    <w:p w:rsidR="001B2FEE" w:rsidRPr="00AC14EA" w:rsidRDefault="0089335F" w:rsidP="00AC14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4EA">
        <w:rPr>
          <w:rFonts w:ascii="Times New Roman" w:hAnsi="Times New Roman" w:cs="Times New Roman"/>
          <w:color w:val="1D1D1D"/>
          <w:sz w:val="28"/>
          <w:szCs w:val="28"/>
        </w:rPr>
        <w:t xml:space="preserve">     </w:t>
      </w:r>
      <w:r w:rsidR="001B2FEE" w:rsidRPr="00AC14EA">
        <w:rPr>
          <w:rFonts w:ascii="Times New Roman" w:hAnsi="Times New Roman" w:cs="Times New Roman"/>
          <w:color w:val="1D1D1D"/>
          <w:sz w:val="28"/>
          <w:szCs w:val="28"/>
        </w:rPr>
        <w:t>1.1</w:t>
      </w:r>
      <w:r w:rsidR="001B2FEE" w:rsidRPr="00AC14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B2FEE" w:rsidRPr="00AC14E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деятел</w:t>
      </w:r>
      <w:r w:rsidR="009D5694" w:rsidRPr="00AC14EA">
        <w:rPr>
          <w:rFonts w:ascii="Times New Roman" w:hAnsi="Times New Roman" w:cs="Times New Roman"/>
          <w:sz w:val="28"/>
          <w:szCs w:val="28"/>
        </w:rPr>
        <w:t>ьности логопедического пункта (</w:t>
      </w:r>
      <w:r w:rsidR="001B2FEE" w:rsidRPr="00AC14EA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1B2FEE" w:rsidRPr="00AC14EA">
        <w:rPr>
          <w:rFonts w:ascii="Times New Roman" w:hAnsi="Times New Roman" w:cs="Times New Roman"/>
          <w:sz w:val="28"/>
          <w:szCs w:val="28"/>
        </w:rPr>
        <w:t>логопунк</w:t>
      </w:r>
      <w:r w:rsidR="009D5694" w:rsidRPr="00AC14EA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Start"/>
      <w:r w:rsidR="009D5694" w:rsidRPr="00AC14EA">
        <w:rPr>
          <w:rFonts w:ascii="Times New Roman" w:hAnsi="Times New Roman" w:cs="Times New Roman"/>
          <w:sz w:val="28"/>
          <w:szCs w:val="28"/>
        </w:rPr>
        <w:t> </w:t>
      </w:r>
      <w:r w:rsidR="001B2FEE" w:rsidRPr="00AC14E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D5694" w:rsidRPr="00AC14EA">
        <w:rPr>
          <w:rFonts w:ascii="Times New Roman" w:hAnsi="Times New Roman" w:cs="Times New Roman"/>
          <w:sz w:val="28"/>
          <w:szCs w:val="28"/>
        </w:rPr>
        <w:t xml:space="preserve"> </w:t>
      </w:r>
      <w:r w:rsidR="001B2FEE" w:rsidRPr="00AC14E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(далее ДОУ) в условиях современных подходов к коррекц</w:t>
      </w:r>
      <w:r w:rsidR="009D5694" w:rsidRPr="00AC14EA">
        <w:rPr>
          <w:rFonts w:ascii="Times New Roman" w:hAnsi="Times New Roman" w:cs="Times New Roman"/>
          <w:sz w:val="28"/>
          <w:szCs w:val="28"/>
        </w:rPr>
        <w:t>ионно-образовательному процессу</w:t>
      </w:r>
      <w:r w:rsidR="001B2FEE" w:rsidRPr="00AC14EA">
        <w:rPr>
          <w:rFonts w:ascii="Times New Roman" w:hAnsi="Times New Roman" w:cs="Times New Roman"/>
          <w:sz w:val="28"/>
          <w:szCs w:val="28"/>
        </w:rPr>
        <w:t>. Положение разработано на основе Закона РФ «Об образовании»,</w:t>
      </w:r>
      <w:r w:rsidR="00AC14EA" w:rsidRPr="00AC1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Правительства РФ от 1 февраля 2005 г. N 49</w:t>
      </w:r>
      <w:r w:rsidR="00AC14EA" w:rsidRPr="00AC1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"Об изменении и признании утратившими силу некоторых актов Правительства Российской Федерации",</w:t>
      </w:r>
      <w:r w:rsidR="00AC14EA" w:rsidRPr="00AC14EA">
        <w:rPr>
          <w:rFonts w:ascii="Times New Roman" w:hAnsi="Times New Roman" w:cs="Times New Roman"/>
          <w:sz w:val="28"/>
          <w:szCs w:val="28"/>
        </w:rPr>
        <w:t xml:space="preserve"> </w:t>
      </w:r>
      <w:r w:rsidR="001B2FEE" w:rsidRPr="00AC14EA">
        <w:rPr>
          <w:rFonts w:ascii="Times New Roman" w:hAnsi="Times New Roman" w:cs="Times New Roman"/>
          <w:sz w:val="28"/>
          <w:szCs w:val="28"/>
        </w:rPr>
        <w:t xml:space="preserve"> приказа по УО</w:t>
      </w:r>
      <w:r w:rsidR="00AC14EA">
        <w:rPr>
          <w:rFonts w:ascii="Times New Roman" w:hAnsi="Times New Roman" w:cs="Times New Roman"/>
          <w:sz w:val="28"/>
          <w:szCs w:val="28"/>
        </w:rPr>
        <w:t>.</w:t>
      </w:r>
    </w:p>
    <w:p w:rsidR="00C66279" w:rsidRPr="00043E20" w:rsidRDefault="00C66279" w:rsidP="00C66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</w:t>
      </w:r>
      <w:r w:rsidR="001B2FEE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1.2.</w:t>
      </w:r>
      <w:r w:rsidR="001B2FEE"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proofErr w:type="spellStart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</w:t>
      </w:r>
      <w:proofErr w:type="spellEnd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на базе образовательного учреждения в целях своевременного выявления детей с отклонениями в речевом развитии и оказания практической помощи воспитанникам образовательного учреждения  в возрасте от 3 до 7 лет</w:t>
      </w:r>
    </w:p>
    <w:p w:rsidR="001B2FEE" w:rsidRPr="00043E20" w:rsidRDefault="00C66279" w:rsidP="00C66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</w:t>
      </w:r>
      <w:r w:rsidR="001B2FEE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1.3.</w:t>
      </w:r>
      <w:r w:rsidR="001B2FEE"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="001B2FEE"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Основными задачами учителя – логопеда на </w:t>
      </w:r>
      <w:proofErr w:type="spellStart"/>
      <w:r w:rsidR="001B2FEE"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логопункте</w:t>
      </w:r>
      <w:proofErr w:type="spellEnd"/>
      <w:r w:rsidR="001B2FEE"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являются:</w:t>
      </w:r>
    </w:p>
    <w:p w:rsidR="001B2FEE" w:rsidRPr="00043E20" w:rsidRDefault="001B2FEE" w:rsidP="00C662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осуществление необходимой коррекции нарушений звукопроизношения у 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детей дошкольного возраста;</w:t>
      </w:r>
    </w:p>
    <w:p w:rsidR="001B2FEE" w:rsidRPr="00043E20" w:rsidRDefault="001B2FEE" w:rsidP="00C662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формирование и развитие фонематического слуха у детей с нарушениями </w:t>
      </w:r>
      <w:r w:rsidRPr="00043E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речи;</w:t>
      </w:r>
    </w:p>
    <w:p w:rsidR="001B2FEE" w:rsidRPr="00043E20" w:rsidRDefault="001B2FEE" w:rsidP="00C662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своевременное предупреждение и преодоление трудностей речевого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развития;</w:t>
      </w:r>
    </w:p>
    <w:p w:rsidR="001B2FEE" w:rsidRPr="00043E20" w:rsidRDefault="001B2FEE" w:rsidP="001B2F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воспитание стремления детей к преодолению недостатков речи,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43E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сохранению эмоционального благополучия в своей адаптивной среде;</w:t>
      </w:r>
    </w:p>
    <w:p w:rsidR="001B2FEE" w:rsidRPr="00043E20" w:rsidRDefault="001B2FEE" w:rsidP="001B2F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педагогами образовательного учреждения и родителями 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формированию речевого развития детей.</w:t>
      </w:r>
    </w:p>
    <w:p w:rsidR="001B2FEE" w:rsidRPr="0089335F" w:rsidRDefault="0089335F" w:rsidP="008933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89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  действует  до  принятия н</w:t>
      </w:r>
      <w:r w:rsidR="0076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ового,  в положение могут  </w:t>
      </w:r>
      <w:proofErr w:type="gramStart"/>
      <w:r w:rsidR="0076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вносится</w:t>
      </w:r>
      <w:proofErr w:type="gramEnd"/>
      <w:r w:rsidR="0076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изменения и дополнения.</w:t>
      </w:r>
    </w:p>
    <w:p w:rsidR="000523E9" w:rsidRDefault="000523E9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создания л</w:t>
      </w:r>
      <w:r w:rsidRPr="00043E20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огопеди</w:t>
      </w:r>
      <w:r w:rsidR="00C66279" w:rsidRPr="00043E20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ческого </w:t>
      </w:r>
      <w:r w:rsidRPr="00043E20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пункта</w:t>
      </w:r>
      <w:r w:rsidRPr="0004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ДОУ.</w:t>
      </w: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B2FEE" w:rsidRPr="00043E20" w:rsidRDefault="00C66279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B2FEE" w:rsidRPr="0004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при необходимости исправления нарушений речи у детей дошкольников.</w:t>
      </w:r>
    </w:p>
    <w:p w:rsidR="001B2FEE" w:rsidRPr="00043E20" w:rsidRDefault="001B2FEE" w:rsidP="001B2FE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</w:t>
      </w:r>
      <w:r w:rsidRPr="0004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на  основании устава  учреждения,  утвержденного  постановлением администрации муниципального образования город</w:t>
      </w:r>
      <w:proofErr w:type="gramStart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,</w:t>
      </w:r>
      <w:proofErr w:type="gram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приказа департамента образования администрации муниципального образования город ,  приказа по МБДОУ </w:t>
      </w:r>
    </w:p>
    <w:p w:rsidR="001B2FEE" w:rsidRPr="00043E20" w:rsidRDefault="001B2FEE" w:rsidP="00C6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:rsidR="001B2FEE" w:rsidRPr="00043E20" w:rsidRDefault="001B2FEE" w:rsidP="00052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Комплектование логопедического пункта ДОУ.</w:t>
      </w: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3.1.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Комплектование </w:t>
      </w:r>
      <w:proofErr w:type="spellStart"/>
      <w:r w:rsidR="00C66279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разновозрастному принципу из числа воспитанников с нарушениями речи, посещающих </w:t>
      </w:r>
      <w:r w:rsidR="00C66279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C66279" w:rsidRPr="00043E20" w:rsidRDefault="00C66279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3.2. На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зачисляются дети, имеющие  нарушения  в речевом  развитии: фонетические,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фонематичские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общее  недоразвитие речи разного уровня</w:t>
      </w:r>
      <w:r w:rsidR="00532F35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279" w:rsidRPr="00043E20" w:rsidRDefault="001B2FEE" w:rsidP="00C6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C66279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3.</w:t>
      </w:r>
      <w:r w:rsidR="004342A4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</w:t>
      </w:r>
      <w:r w:rsidR="00C66279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="00C66279"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="00C66279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воспитанников для зачисления на </w:t>
      </w:r>
      <w:proofErr w:type="spellStart"/>
      <w:r w:rsidR="00532F35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66279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огопункт</w:t>
      </w:r>
      <w:proofErr w:type="spellEnd"/>
      <w:r w:rsidR="00C66279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1  по  15 сентября.</w:t>
      </w:r>
      <w:r w:rsidR="00C66279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C66279" w:rsidRPr="00043E20" w:rsidRDefault="00C66279" w:rsidP="00C6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3.</w:t>
      </w:r>
      <w:r w:rsidR="004342A4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</w:t>
      </w: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результатов логопедического обследования воспитанников ДОУ учитель-логопед составляет списки детей, нуждающихся в специализированной логопедической помощи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6279" w:rsidRPr="00043E20" w:rsidRDefault="00C66279" w:rsidP="00C66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3.</w:t>
      </w:r>
      <w:r w:rsidR="004342A4" w:rsidRPr="00043E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043E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Зачисление  воспитанников на </w:t>
      </w:r>
      <w:proofErr w:type="spellStart"/>
      <w:r w:rsidR="00532F35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огопункт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проводится </w:t>
      </w:r>
      <w:proofErr w:type="gramStart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 с 15 по 30 сентября.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зачисления  является выписка из заключения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ПМПК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заявление родителя (законного представителя)</w:t>
      </w:r>
      <w:r w:rsidR="007651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6279" w:rsidRPr="00043E20" w:rsidRDefault="004342A4" w:rsidP="00C662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sz w:val="28"/>
          <w:szCs w:val="28"/>
        </w:rPr>
        <w:t xml:space="preserve">  </w:t>
      </w:r>
      <w:r w:rsidR="000523E9">
        <w:rPr>
          <w:sz w:val="28"/>
          <w:szCs w:val="28"/>
        </w:rPr>
        <w:t xml:space="preserve">  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Правом внеочередного зачисления воспитанников  на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дети: из компенсирующих групп, для детей с нарушением зрения;  в возрасте 5-7 лет из общеобразовательных  групп, имеющие речевые нарушения.</w:t>
      </w:r>
      <w:r w:rsidR="00BC4DD0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 зачислению  на </w:t>
      </w:r>
      <w:proofErr w:type="spellStart"/>
      <w:r w:rsidR="00BC4DD0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="00BC4DD0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 из  структурного  подразделения  « Семейная группа».</w:t>
      </w:r>
    </w:p>
    <w:p w:rsidR="002A76C7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3.</w:t>
      </w:r>
      <w:r w:rsidR="002A76C7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</w:t>
      </w: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Общее количество воспитанников, 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="002A76C7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1.0 ставку учителя - логопеда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превышать</w:t>
      </w:r>
      <w:r w:rsidR="002A76C7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6C7" w:rsidRPr="007651FE" w:rsidRDefault="002A76C7" w:rsidP="002A76C7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детей  с</w:t>
      </w:r>
      <w:r w:rsid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тяжелыми нарушениями речи:</w:t>
      </w:r>
    </w:p>
    <w:p w:rsidR="007651FE" w:rsidRDefault="007651FE" w:rsidP="007651FE">
      <w:pPr>
        <w:pStyle w:val="a5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алалией, дизартрией – зачисляются  с 3лет на 4 года;</w:t>
      </w:r>
    </w:p>
    <w:p w:rsidR="007651FE" w:rsidRDefault="007651FE" w:rsidP="007651FE">
      <w:pPr>
        <w:pStyle w:val="a5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 - зачисляются  на 3 года;</w:t>
      </w:r>
    </w:p>
    <w:p w:rsidR="007651FE" w:rsidRDefault="007651FE" w:rsidP="007651FE">
      <w:pPr>
        <w:pStyle w:val="a5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ОНР </w:t>
      </w:r>
      <w:r w:rsidRPr="009A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A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proofErr w:type="gramStart"/>
      <w:r w:rsidR="009A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A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нарушено не менее 2 групп звуков)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4 лет на 3 года;</w:t>
      </w:r>
    </w:p>
    <w:p w:rsidR="009A304A" w:rsidRPr="007651FE" w:rsidRDefault="009A304A" w:rsidP="007651FE">
      <w:pPr>
        <w:pStyle w:val="a5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ФФН, обусловленное дизартрией,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(нарушено не менее  2  групп звуков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зачисляются  с  5 лет на 2 года;</w:t>
      </w:r>
    </w:p>
    <w:p w:rsidR="001B2FEE" w:rsidRPr="00F776F4" w:rsidRDefault="001B2FEE" w:rsidP="00F776F4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2A76C7"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 с </w:t>
      </w:r>
      <w:r w:rsidR="00F7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негрубыми</w:t>
      </w:r>
      <w:proofErr w:type="gramEnd"/>
      <w:r w:rsidR="00F7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речевыми нарушениям:</w:t>
      </w:r>
    </w:p>
    <w:p w:rsidR="00F776F4" w:rsidRDefault="00F776F4" w:rsidP="00F776F4">
      <w:pPr>
        <w:pStyle w:val="a5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ФФН – зачисляются  до 1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776F4" w:rsidRDefault="00F776F4" w:rsidP="00F776F4">
      <w:pPr>
        <w:pStyle w:val="a5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ФНР – зачисляются от 6   до 9  месяцев. </w:t>
      </w:r>
    </w:p>
    <w:p w:rsidR="001B2FEE" w:rsidRPr="000523E9" w:rsidRDefault="000523E9" w:rsidP="00052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B2FEE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25B0C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2FEE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>.Воспитанники образовательного учреждения, имеющие сложные речевые нарушения</w:t>
      </w:r>
      <w:r w:rsidR="009F0381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обусловленные нарушением слуха, интеллекта, страдающие  заболеваниями, которые являются  противопоказанием  для приема в ДОУ</w:t>
      </w:r>
      <w:r w:rsidR="00825B0C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не имеющие зрительных  нарушений </w:t>
      </w:r>
      <w:r w:rsidR="001B2FEE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согласованию с родителями, через психолого-медико-педагогическую комиссию  напр</w:t>
      </w:r>
      <w:r w:rsidR="009F0381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авляются в коррекционную группу детского сада соответствующего  профиля.</w:t>
      </w:r>
      <w:r w:rsidR="001B2FEE" w:rsidRP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2FEE" w:rsidRPr="00043E20" w:rsidRDefault="001B2FEE" w:rsidP="00825B0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приказу руководителя образовательного учреждения из списков детей, зачисленных на </w:t>
      </w:r>
      <w:proofErr w:type="spellStart"/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огопункт</w:t>
      </w:r>
      <w:proofErr w:type="spell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отчисляются дети:</w:t>
      </w:r>
    </w:p>
    <w:p w:rsidR="001B2FEE" w:rsidRPr="00043E20" w:rsidRDefault="001B2FEE" w:rsidP="001B2FEE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заявлению родителей (законных представителей);</w:t>
      </w:r>
    </w:p>
    <w:p w:rsidR="001B2FEE" w:rsidRPr="00043E20" w:rsidRDefault="001B2FEE" w:rsidP="00825B0C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выбывающие из образовательного учреждения; </w:t>
      </w:r>
      <w:proofErr w:type="gramEnd"/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3E9" w:rsidRDefault="000523E9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3E9" w:rsidRDefault="000523E9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4EA" w:rsidRDefault="00AC14EA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деятельности логопедического пункта в ДОУ.</w:t>
      </w:r>
    </w:p>
    <w:p w:rsidR="001B2FEE" w:rsidRPr="00043E20" w:rsidRDefault="001B2FEE" w:rsidP="001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4.1.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Основными формами организации работы с детьми, имеющими нарушения 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речи, на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логопункте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являются индивидуальные и подгрупповые занятия.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4.2.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Количество детей, с которыми проводит занятия учитель-логопед в течение месяца, составляет </w:t>
      </w:r>
      <w:r w:rsidR="009F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12 - </w:t>
      </w:r>
      <w:r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 человек.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4.3.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с детьми 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огопункте</w:t>
      </w:r>
      <w:proofErr w:type="spell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ежедневно по графику, согласованному с администрацией образовательного учреждения.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4.4.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индивидуальных занятий определяется с учетом возраста детей в соответствии с Санитарно-эпидемиологическими правилами и нормативами для дошкольных учреждений (</w:t>
      </w:r>
      <w:proofErr w:type="spellStart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2.4.1.2660-10) в части требований к организации режима дня и учебных занятий 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индивидуальные  10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– 15 минут, подгрупповых – 20-25 минут.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4.5.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Начало и продолжительность учебного года на </w:t>
      </w:r>
      <w:proofErr w:type="spellStart"/>
      <w:r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логопункте</w:t>
      </w:r>
      <w:proofErr w:type="spellEnd"/>
      <w:r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соответствует работе Д</w:t>
      </w:r>
      <w:r w:rsidRPr="00043E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ОУ.</w:t>
      </w:r>
    </w:p>
    <w:p w:rsidR="00825B0C" w:rsidRPr="00043E20" w:rsidRDefault="001B2FEE" w:rsidP="00825B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4.6.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коррекционной работы зависят от степени выраженности речевых нарушений ребенка, его индивид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уально-личностных особенностей, и могут варьироваться от </w:t>
      </w:r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до </w:t>
      </w:r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</w:p>
    <w:p w:rsidR="001B2FEE" w:rsidRPr="00043E20" w:rsidRDefault="001B2FEE" w:rsidP="00825B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4.7.</w:t>
      </w: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обязательное посещение воспитанниками занятий несут </w:t>
      </w:r>
      <w:r w:rsidRPr="00043E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родители, учитель-логопед, воспитатель и руководитель образовательного </w:t>
      </w:r>
      <w:r w:rsidRPr="00043E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учреждения. </w:t>
      </w:r>
    </w:p>
    <w:p w:rsidR="00085850" w:rsidRPr="00043E20" w:rsidRDefault="000523E9" w:rsidP="0005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</w:t>
      </w:r>
      <w:r w:rsidR="001B2FEE" w:rsidRPr="00043E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4.8.</w:t>
      </w:r>
      <w:r w:rsidR="001B2FEE"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="001B2FEE"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Наряду с занятиями на </w:t>
      </w:r>
      <w:proofErr w:type="spellStart"/>
      <w:r w:rsidR="001B2FEE"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логопункте</w:t>
      </w:r>
      <w:proofErr w:type="spellEnd"/>
      <w:r w:rsidR="001B2FEE"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в группе выделяется в вечернее время </w:t>
      </w:r>
      <w:r w:rsidR="001B2FEE"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специальный логопедический час для работы воспитателя с детьми по коррекции речи по </w:t>
      </w:r>
      <w:r w:rsidR="001B2FEE" w:rsidRPr="00043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заданию логопеда. Воспитатель планирует свою работу с учетом программных </w:t>
      </w:r>
      <w:r w:rsidR="001B2FEE" w:rsidRPr="00043E2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требований и речевых возможностей детей. Воспитатель обязан знать </w:t>
      </w:r>
      <w:r w:rsidR="001B2FEE" w:rsidRPr="00043E2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индивидуальные отклонения в формировании речи ребенка, слышать ее </w:t>
      </w:r>
      <w:r w:rsidR="001B2FEE" w:rsidRPr="0004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дефекты, обращать внимание на чистоту произношения.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850" w:rsidRPr="00043E20" w:rsidRDefault="000523E9" w:rsidP="0005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Распределение рабочего времени учителя-логопеда осуществляется следующим образом:</w:t>
      </w:r>
    </w:p>
    <w:p w:rsidR="00085850" w:rsidRPr="00043E20" w:rsidRDefault="00085850" w:rsidP="00085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75 %  - работа с детьми;</w:t>
      </w:r>
    </w:p>
    <w:p w:rsidR="00085850" w:rsidRPr="00043E20" w:rsidRDefault="00085850" w:rsidP="00085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15 % - консультативно-методическая работа;</w:t>
      </w:r>
    </w:p>
    <w:p w:rsidR="00085850" w:rsidRPr="00043E20" w:rsidRDefault="00085850" w:rsidP="00085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10 % - работа с документацией.</w:t>
      </w:r>
    </w:p>
    <w:p w:rsidR="00085850" w:rsidRPr="00043E20" w:rsidRDefault="00085850" w:rsidP="00085850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50" w:rsidRPr="00043E20" w:rsidRDefault="00085850" w:rsidP="00085850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EE" w:rsidRPr="00043E20" w:rsidRDefault="001B2FEE" w:rsidP="009F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5.</w:t>
      </w:r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Организация образовательного процесса.</w:t>
      </w:r>
    </w:p>
    <w:p w:rsidR="001B2FEE" w:rsidRPr="00043E20" w:rsidRDefault="001B2FEE" w:rsidP="001B2FE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5.1.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процесс направлен на профилактику и устранение нарушений речевого развития у воспитанников образовательного учреждения, их подготовку к обучению в школе.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5.2.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образовательного процесса определяется индивидуальными планами работы на каждого ребенка</w:t>
      </w:r>
      <w:r w:rsidRPr="0004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5.3.Образовательный процесс организуется с использованием</w:t>
      </w:r>
      <w:r w:rsidR="002D561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тифлопедагогических и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5.4. Учитель-логопед </w:t>
      </w:r>
      <w:proofErr w:type="spellStart"/>
      <w:r w:rsidR="00825B0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огопункта</w:t>
      </w:r>
      <w:proofErr w:type="spell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право самостоятельно выбирать и использовать программы, учебные пособия и методические материалы, методы и приёмы коррекционной работы, методы и приёмы отслеживания динамики речевого развития  воспитанников образовательного учреждения, утверждённые Министерством образования Российской Федерации.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5.5. Организация образовательного процесса регламентируется планом работы учителя-логопеда </w:t>
      </w:r>
      <w:proofErr w:type="spellStart"/>
      <w:r w:rsidR="004D2F2F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огопункта</w:t>
      </w:r>
      <w:proofErr w:type="spellEnd"/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режимом работы и графиком занятий, согласованным с администрацией образовательного учреждения.</w:t>
      </w:r>
    </w:p>
    <w:p w:rsidR="000523E9" w:rsidRDefault="000523E9" w:rsidP="00052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2D561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каждого ребёнка, зачисленного в </w:t>
      </w:r>
      <w:proofErr w:type="spellStart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</w:t>
      </w:r>
      <w:proofErr w:type="spellEnd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составляется индивидуальный график занятий, согласованный с руководителем образовательного учреждения и родителями (законными представителями</w:t>
      </w:r>
      <w:r w:rsidR="004D2F2F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561C" w:rsidRPr="000523E9" w:rsidRDefault="000523E9" w:rsidP="00052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</w:t>
      </w:r>
      <w:r w:rsidR="002D561C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Индивидуальные (подгрупповые) занятия с каждым ребенком проводятся не менее 3 раз в неделю.</w:t>
      </w:r>
      <w:r w:rsidR="004D2F2F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оптимизации логопедической работы рекомендуется объединять детей одной возрастной группы, имеющих сходные по характеру и степени выраженности речевые нарушения в подгруппы (5 – 7 детей) или подвижные </w:t>
      </w:r>
      <w:proofErr w:type="spellStart"/>
      <w:r w:rsidR="004D2F2F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4D2F2F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– 3ребенка)</w:t>
      </w:r>
      <w:r w:rsidR="002D561C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занятий носит </w:t>
      </w:r>
      <w:r w:rsidR="008278C5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комбинированный, комплексный характер, включающий  все  структурные  компоненты речи:  фонетико – фонематические процессы, лексику, грамматику, связную  речь.</w:t>
      </w:r>
    </w:p>
    <w:p w:rsidR="002D561C" w:rsidRPr="00043E20" w:rsidRDefault="000523E9" w:rsidP="0005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561C" w:rsidRPr="00043E2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случаях длительного отсутствия положительной динамики ребёнок может быть направлен учителем-логопедом, при согласии родителей (их законных представителей), в соответствующие  лечебно-профилактические учреждения для обследования врачами-специалистами (невропатологом, психиатром, отоларингологом и др.) или на ПМПК для уточнения диагноза. При отсутствии содействия (участия) со стороны родителей в преодолении речевых нарушений у ребёнка (отказ от медикаментозного лечения, невыполнение рекомендаций учителя-логопеда и врачей специалистов и др.) учитель-логопед не несёт ответственности за полное устранение речевого дефекта.</w:t>
      </w:r>
    </w:p>
    <w:p w:rsidR="001B2FEE" w:rsidRPr="00043E20" w:rsidRDefault="002D561C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Занятия с детьми в </w:t>
      </w:r>
      <w:proofErr w:type="spellStart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Логопункте</w:t>
      </w:r>
      <w:proofErr w:type="spellEnd"/>
      <w:r w:rsidR="001B2FEE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быть организованы как в первую, так и во вторую половину дня, согласно графику.</w:t>
      </w:r>
    </w:p>
    <w:p w:rsidR="00043E20" w:rsidRPr="00043E20" w:rsidRDefault="001B2FEE" w:rsidP="00043E2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43E2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5.10.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детей, посещающих дошкольное образовательное учреждение.</w:t>
      </w:r>
      <w:r w:rsidR="00043E2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43E20" w:rsidRPr="00043E20" w:rsidRDefault="00043E20" w:rsidP="00043E2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Учитель-логопед ведёт необходимую документацию (график работы;  перспективный план работы; журнал первичного обследования; списки детей, нуждающихся в логопедической коррекции; журнал посещаемости; списки детей, зачисленных на логопедический пункт; речевые карты; календарно–тематические планы подгрупповых занятий; планы индивидуальной работы; индивидуальные тетради детей; отчет о работе за учебный год, консультации для родителей).</w:t>
      </w:r>
    </w:p>
    <w:p w:rsidR="00085850" w:rsidRPr="00043E20" w:rsidRDefault="00085850" w:rsidP="0008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61C" w:rsidRPr="00043E20" w:rsidRDefault="002D561C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61C" w:rsidRPr="00043E20" w:rsidRDefault="008278C5" w:rsidP="0082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Участники коррекционно – образовательного  процесса.</w:t>
      </w:r>
    </w:p>
    <w:p w:rsidR="009F0381" w:rsidRDefault="009F0381" w:rsidP="00827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850" w:rsidRPr="00043E20" w:rsidRDefault="000523E9" w:rsidP="00827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278C5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Участниками коррекционно – образовательного процесса  являются  ребенок, родители </w:t>
      </w:r>
      <w:proofErr w:type="gramStart"/>
      <w:r w:rsidR="008278C5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8278C5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законные представители), учитель – логопед, специалисты ДОУ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278C5" w:rsidRPr="00043E20" w:rsidRDefault="000523E9" w:rsidP="00827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Учитель – логопед взаимодействует  с воспитателями  и  медиками  ДОУ,  учителями – логопедами других ДОУ  города, специалистами  ГПМПК  и  врачами детской поликлиники.</w:t>
      </w:r>
    </w:p>
    <w:p w:rsidR="009F0381" w:rsidRDefault="009F0381" w:rsidP="00C932D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850" w:rsidRPr="00043E20" w:rsidRDefault="00085850" w:rsidP="00C932D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Управление </w:t>
      </w:r>
      <w:proofErr w:type="spellStart"/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логопунктом</w:t>
      </w:r>
      <w:proofErr w:type="spellEnd"/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ДОУ.</w:t>
      </w:r>
    </w:p>
    <w:p w:rsidR="009F0381" w:rsidRDefault="009F0381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850" w:rsidRPr="00043E20" w:rsidRDefault="000523E9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Непосредственное  руководство  работой </w:t>
      </w:r>
      <w:proofErr w:type="spellStart"/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логопункта</w:t>
      </w:r>
      <w:proofErr w:type="spellEnd"/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 заведующим ДОУ, в  ведении  которого  находиться  </w:t>
      </w:r>
      <w:proofErr w:type="spellStart"/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</w:t>
      </w:r>
      <w:proofErr w:type="spellEnd"/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850" w:rsidRPr="00043E20" w:rsidRDefault="000523E9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Контроль над  работой  </w:t>
      </w:r>
      <w:proofErr w:type="spellStart"/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логопункта</w:t>
      </w:r>
      <w:proofErr w:type="spellEnd"/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осуществляется  старшим  воспитателем и заведующим ДОУ.</w:t>
      </w:r>
    </w:p>
    <w:p w:rsidR="009F0381" w:rsidRDefault="009F0381" w:rsidP="00C932D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0381" w:rsidRDefault="009F0381" w:rsidP="00C932D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2DB" w:rsidRPr="00043E20" w:rsidRDefault="00085850" w:rsidP="00C932D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Материально </w:t>
      </w:r>
      <w:r w:rsidR="00C932DB"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техниче</w:t>
      </w:r>
      <w:r w:rsidR="00C932DB"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ская база и  финансовое  обеспечение  работы </w:t>
      </w:r>
      <w:proofErr w:type="spellStart"/>
      <w:r w:rsidR="00C932DB"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логопункта</w:t>
      </w:r>
      <w:proofErr w:type="spellEnd"/>
      <w:r w:rsidR="00C932DB" w:rsidRPr="00043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F0381" w:rsidRDefault="009F0381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850" w:rsidRPr="00043E20" w:rsidRDefault="000523E9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r w:rsidR="00085850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proofErr w:type="spellStart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логопункта</w:t>
      </w:r>
      <w:proofErr w:type="spellEnd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ДОУ выделяется  кабинет, отвечающий  требованиям </w:t>
      </w:r>
      <w:proofErr w:type="spellStart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СаНПиНа</w:t>
      </w:r>
      <w:proofErr w:type="spellEnd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32DB" w:rsidRPr="00043E20" w:rsidRDefault="000523E9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8.2.  На администрацию ДОУ возлагается  ответственность  за  оборудование</w:t>
      </w:r>
      <w:proofErr w:type="gramStart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,</w:t>
      </w:r>
      <w:proofErr w:type="gramEnd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санитарное состояние и ремонт </w:t>
      </w:r>
      <w:proofErr w:type="spellStart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логопункта</w:t>
      </w:r>
      <w:proofErr w:type="spellEnd"/>
      <w:r w:rsidR="00C932DB"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850" w:rsidRPr="00043E20" w:rsidRDefault="000523E9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8.3.На </w:t>
      </w:r>
      <w:proofErr w:type="spellStart"/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логопункте</w:t>
      </w:r>
      <w:proofErr w:type="spellEnd"/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учителю – логопеду выделяется определенная норма этилового спирта </w:t>
      </w:r>
      <w:proofErr w:type="gramStart"/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9F03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количеству детей)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Приказу № 245 от 30 августа 1997 года Министерства здравоохранения СССР « О нормативах потребления этилового спирта для учреждений здравоохранения,  образования и социального обеспечения».</w:t>
      </w:r>
    </w:p>
    <w:p w:rsidR="00085850" w:rsidRPr="00043E20" w:rsidRDefault="00085850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850" w:rsidRPr="00043E20" w:rsidRDefault="00085850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850" w:rsidRPr="00043E20" w:rsidRDefault="00085850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850" w:rsidRPr="00043E20" w:rsidRDefault="00085850" w:rsidP="001B2FE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2FEE" w:rsidRPr="00043E20" w:rsidRDefault="001B2FEE" w:rsidP="00043E2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1B2FEE" w:rsidRPr="00043E20" w:rsidRDefault="001B2FEE" w:rsidP="001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p w:rsidR="00C66279" w:rsidRPr="00043E20" w:rsidRDefault="00C66279" w:rsidP="009C3909">
      <w:pPr>
        <w:pStyle w:val="a3"/>
        <w:spacing w:after="0" w:afterAutospacing="0"/>
        <w:rPr>
          <w:rStyle w:val="a4"/>
          <w:sz w:val="28"/>
          <w:szCs w:val="28"/>
        </w:rPr>
      </w:pPr>
    </w:p>
    <w:sectPr w:rsidR="00C66279" w:rsidRPr="00043E20" w:rsidSect="00043E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57" w:rsidRDefault="00533F57" w:rsidP="000523E9">
      <w:pPr>
        <w:spacing w:after="0" w:line="240" w:lineRule="auto"/>
      </w:pPr>
      <w:r>
        <w:separator/>
      </w:r>
    </w:p>
  </w:endnote>
  <w:endnote w:type="continuationSeparator" w:id="0">
    <w:p w:rsidR="00533F57" w:rsidRDefault="00533F57" w:rsidP="000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489791"/>
      <w:docPartObj>
        <w:docPartGallery w:val="Page Numbers (Bottom of Page)"/>
        <w:docPartUnique/>
      </w:docPartObj>
    </w:sdtPr>
    <w:sdtContent>
      <w:p w:rsidR="000523E9" w:rsidRDefault="002D6516">
        <w:pPr>
          <w:pStyle w:val="a8"/>
          <w:jc w:val="center"/>
        </w:pPr>
        <w:r>
          <w:fldChar w:fldCharType="begin"/>
        </w:r>
        <w:r w:rsidR="000523E9">
          <w:instrText>PAGE   \* MERGEFORMAT</w:instrText>
        </w:r>
        <w:r>
          <w:fldChar w:fldCharType="separate"/>
        </w:r>
        <w:r w:rsidR="00AC14EA">
          <w:rPr>
            <w:noProof/>
          </w:rPr>
          <w:t>5</w:t>
        </w:r>
        <w:r>
          <w:fldChar w:fldCharType="end"/>
        </w:r>
      </w:p>
    </w:sdtContent>
  </w:sdt>
  <w:p w:rsidR="000523E9" w:rsidRDefault="000523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57" w:rsidRDefault="00533F57" w:rsidP="000523E9">
      <w:pPr>
        <w:spacing w:after="0" w:line="240" w:lineRule="auto"/>
      </w:pPr>
      <w:r>
        <w:separator/>
      </w:r>
    </w:p>
  </w:footnote>
  <w:footnote w:type="continuationSeparator" w:id="0">
    <w:p w:rsidR="00533F57" w:rsidRDefault="00533F57" w:rsidP="0005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3EB030F"/>
    <w:multiLevelType w:val="hybridMultilevel"/>
    <w:tmpl w:val="249AA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9383D"/>
    <w:multiLevelType w:val="hybridMultilevel"/>
    <w:tmpl w:val="60483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022992"/>
    <w:multiLevelType w:val="hybridMultilevel"/>
    <w:tmpl w:val="E7E6E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87CB1"/>
    <w:multiLevelType w:val="hybridMultilevel"/>
    <w:tmpl w:val="56C06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7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4C"/>
    <w:rsid w:val="00043E20"/>
    <w:rsid w:val="000523E9"/>
    <w:rsid w:val="000835BD"/>
    <w:rsid w:val="00085850"/>
    <w:rsid w:val="001B2FEE"/>
    <w:rsid w:val="0028644C"/>
    <w:rsid w:val="002A76C7"/>
    <w:rsid w:val="002D561C"/>
    <w:rsid w:val="002D6516"/>
    <w:rsid w:val="003D317F"/>
    <w:rsid w:val="004342A4"/>
    <w:rsid w:val="004D2F2F"/>
    <w:rsid w:val="00532F35"/>
    <w:rsid w:val="00533F57"/>
    <w:rsid w:val="007651FE"/>
    <w:rsid w:val="00825B0C"/>
    <w:rsid w:val="008278C5"/>
    <w:rsid w:val="0089335F"/>
    <w:rsid w:val="00922A80"/>
    <w:rsid w:val="009A304A"/>
    <w:rsid w:val="009C3909"/>
    <w:rsid w:val="009D5694"/>
    <w:rsid w:val="009F0381"/>
    <w:rsid w:val="00AC14EA"/>
    <w:rsid w:val="00BC4DD0"/>
    <w:rsid w:val="00C66279"/>
    <w:rsid w:val="00C932DB"/>
    <w:rsid w:val="00F54A2D"/>
    <w:rsid w:val="00F776F4"/>
    <w:rsid w:val="00FD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909"/>
    <w:rPr>
      <w:b/>
      <w:bCs/>
    </w:rPr>
  </w:style>
  <w:style w:type="paragraph" w:styleId="a5">
    <w:name w:val="List Paragraph"/>
    <w:basedOn w:val="a"/>
    <w:uiPriority w:val="34"/>
    <w:qFormat/>
    <w:rsid w:val="002A76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3E9"/>
  </w:style>
  <w:style w:type="paragraph" w:styleId="a8">
    <w:name w:val="footer"/>
    <w:basedOn w:val="a"/>
    <w:link w:val="a9"/>
    <w:uiPriority w:val="99"/>
    <w:unhideWhenUsed/>
    <w:rsid w:val="0005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3E9"/>
  </w:style>
  <w:style w:type="table" w:styleId="aa">
    <w:name w:val="Table Grid"/>
    <w:basedOn w:val="a1"/>
    <w:uiPriority w:val="59"/>
    <w:rsid w:val="009D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909"/>
    <w:rPr>
      <w:b/>
      <w:bCs/>
    </w:rPr>
  </w:style>
  <w:style w:type="paragraph" w:styleId="a5">
    <w:name w:val="List Paragraph"/>
    <w:basedOn w:val="a"/>
    <w:uiPriority w:val="34"/>
    <w:qFormat/>
    <w:rsid w:val="002A76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3E9"/>
  </w:style>
  <w:style w:type="paragraph" w:styleId="a8">
    <w:name w:val="footer"/>
    <w:basedOn w:val="a"/>
    <w:link w:val="a9"/>
    <w:uiPriority w:val="99"/>
    <w:unhideWhenUsed/>
    <w:rsid w:val="0005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1528-0A2A-42AC-981E-AF2479E3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2016-02-16T02:29:00Z</cp:lastPrinted>
  <dcterms:created xsi:type="dcterms:W3CDTF">2016-02-16T02:30:00Z</dcterms:created>
  <dcterms:modified xsi:type="dcterms:W3CDTF">2016-02-16T02:30:00Z</dcterms:modified>
</cp:coreProperties>
</file>